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3" w:lineRule="auto" w:line="342"/>
        <w:ind w:left="3600" w:right="3674" w:firstLine="3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ẫu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02/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IẤY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NHẬN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96" w:right="20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hành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hông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36/2015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ĐTBXH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54" w:right="296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độn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hội)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12" w:right="2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CỘNG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HĨA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Độc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lập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1" w:right="4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279" w:right="3290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ẤY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ÁC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Dùng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cơ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giáo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dục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nhận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63" w:right="165"/>
      </w:pPr>
      <w:r>
        <w:pict>
          <v:group style="position:absolute;margin-left:168.7pt;margin-top:0.816719pt;width:119.25pt;height:9.75pt;mso-position-horizontal-relative:page;mso-position-vertical-relative:paragraph;z-index:-58" coordorigin="3374,16" coordsize="2385,195">
            <v:shape style="position:absolute;left:3374;top:16;width:2385;height:195" coordorigin="3374,16" coordsize="2385,195" path="m3374,16l5759,211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35.2pt;margin-top:0.816719pt;width:119.25pt;height:9.75pt;mso-position-horizontal-relative:page;mso-position-vertical-relative:paragraph;z-index:-57" coordorigin="6704,16" coordsize="2385,195">
            <v:shape style="position:absolute;left:6704;top:16;width:2385;height:195" coordorigin="6704,16" coordsize="2385,195" path="m6704,16l9089,21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ờng: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5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63" w:right="126"/>
      </w:pPr>
      <w:r>
        <w:pict>
          <v:group style="position:absolute;margin-left:215.95pt;margin-top:1.60672pt;width:119.25pt;height:9.75pt;mso-position-horizontal-relative:page;mso-position-vertical-relative:paragraph;z-index:-56" coordorigin="4319,32" coordsize="2385,195">
            <v:shape style="position:absolute;left:4319;top:32;width:2385;height:195" coordorigin="4319,32" coordsize="2385,195" path="m4319,32l6704,227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40.45pt;margin-top:1.60672pt;width:119.25pt;height:9.75pt;mso-position-horizontal-relative:page;mso-position-vertical-relative:paragraph;z-index:-55" coordorigin="6809,32" coordsize="2385,195">
            <v:shape style="position:absolute;left:6809;top:32;width:2385;height:195" coordorigin="6809,32" coordsize="2385,195" path="m6809,32l9194,22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Xác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nhận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4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455"/>
        <w:ind w:left="102" w:right="107"/>
      </w:pPr>
      <w:r>
        <w:pict>
          <v:group style="position:absolute;margin-left:216pt;margin-top:0.936719pt;width:45pt;height:9.75pt;mso-position-horizontal-relative:page;mso-position-vertical-relative:paragraph;z-index:-54" coordorigin="4320,19" coordsize="900,195">
            <v:shape style="position:absolute;left:4320;top:19;width:900;height:195" coordorigin="4320,19" coordsize="900,195" path="m4320,19l5220,214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54pt;margin-top:0.936719pt;width:45pt;height:9.75pt;mso-position-horizontal-relative:page;mso-position-vertical-relative:paragraph;z-index:-53" coordorigin="7080,19" coordsize="900,195">
            <v:shape style="position:absolute;left:7080;top:19;width:900;height:195" coordorigin="7080,19" coordsize="900,195" path="m7080,19l7980,214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04.75pt;margin-top:4.68672pt;width:13.5pt;height:6pt;mso-position-horizontal-relative:page;mso-position-vertical-relative:paragraph;z-index:-52" coordorigin="10095,94" coordsize="270,120">
            <v:shape style="position:absolute;left:10095;top:94;width:270;height:120" coordorigin="10095,94" coordsize="270,120" path="m10095,94l10365,21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Hiện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tại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</w:t>
      </w:r>
      <w:r>
        <w:rPr>
          <w:rFonts w:cs="Times New Roman" w:hAnsi="Times New Roman" w:eastAsia="Times New Roman" w:ascii="Times New Roman"/>
          <w:spacing w:val="-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ỳ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II: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Dùng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cơ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giáo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dục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hề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nghiệp,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iáo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đại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nhận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ờng: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Đại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Đại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Đà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ẵng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1"/>
        <w:ind w:left="63" w:right="10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Xác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nhận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h/chị: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456"/>
        <w:ind w:left="102" w:right="9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Hiện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viên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ớp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4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5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thẻ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viên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……….</w:t>
      </w:r>
      <w:r>
        <w:rPr>
          <w:rFonts w:cs="Times New Roman" w:hAnsi="Times New Roman" w:eastAsia="Times New Roman" w:ascii="Times New Roman"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hời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0" w:lineRule="auto" w:line="456"/>
        <w:ind w:left="102" w:right="11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thức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đào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tạo: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ỷ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luật: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……….</w:t>
      </w:r>
      <w:r>
        <w:rPr>
          <w:rFonts w:cs="Times New Roman" w:hAnsi="Times New Roman" w:eastAsia="Times New Roman" w:ascii="Times New Roman"/>
          <w:spacing w:val="4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rõ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ỷ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luật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" w:lineRule="auto" w:line="360"/>
        <w:ind w:left="80" w:right="9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nghị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Phò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Lao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Xã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hội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xét,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ải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chế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đãi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giáo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đào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tạo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……...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hành.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4649" w:right="54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Nẵng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5563" w:right="1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ỞNG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23" w:right="2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TÁC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60"/>
      <w:pgMar w:top="480" w:bottom="280" w:left="160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